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99B" w14:textId="77777777" w:rsidR="00261E66" w:rsidRPr="005D5795" w:rsidRDefault="00D10AE5" w:rsidP="00261E66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1FFF4C0F" wp14:editId="20158E07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19050" t="0" r="0" b="0"/>
            <wp:wrapTight wrapText="bothSides">
              <wp:wrapPolygon edited="0">
                <wp:start x="-164" y="0"/>
                <wp:lineTo x="-164" y="21221"/>
                <wp:lineTo x="21600" y="21221"/>
                <wp:lineTo x="21600" y="0"/>
                <wp:lineTo x="-164" y="0"/>
              </wp:wrapPolygon>
            </wp:wrapTight>
            <wp:docPr id="4" name="Obraz 1" descr="C:\Documents and Settings\MUP\Ustawienia lokalne\Temp\Katalog tymczasowy 1 dla 150107_logo KFS.zi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P\Ustawienia lokalne\Temp\Katalog tymczasowy 1 dla 150107_logo KFS.zi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E66" w:rsidRPr="005D5795">
        <w:rPr>
          <w:rFonts w:ascii="Times New Roman" w:hAnsi="Times New Roman" w:cs="Times New Roman"/>
          <w:b/>
          <w:sz w:val="14"/>
          <w:szCs w:val="14"/>
        </w:rPr>
        <w:t xml:space="preserve">Załącznik nr 1 do wniosku </w:t>
      </w:r>
    </w:p>
    <w:p w14:paraId="0056CA5A" w14:textId="77777777" w:rsidR="00261E66" w:rsidRPr="005D5795" w:rsidRDefault="00261E66" w:rsidP="005D579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b/>
          <w:sz w:val="14"/>
          <w:szCs w:val="14"/>
        </w:rPr>
        <w:t>o dofinansowanie kształcenia ustawicznego w ramach</w:t>
      </w:r>
      <w:r w:rsidR="00894680" w:rsidRPr="005D579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D5795">
        <w:rPr>
          <w:rFonts w:ascii="Times New Roman" w:hAnsi="Times New Roman" w:cs="Times New Roman"/>
          <w:b/>
          <w:sz w:val="14"/>
          <w:szCs w:val="14"/>
        </w:rPr>
        <w:t xml:space="preserve">Krajowego Funduszu Szkoleniowego </w:t>
      </w:r>
    </w:p>
    <w:p w14:paraId="1C9D8669" w14:textId="77777777" w:rsidR="009209D3" w:rsidRDefault="009209D3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23A27F6" w14:textId="77777777" w:rsidR="00894680" w:rsidRPr="00860740" w:rsidRDefault="00894680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C1BEAF8" w14:textId="77777777" w:rsidR="002278FA" w:rsidRDefault="002278FA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6122DCC" w14:textId="77777777" w:rsidR="002278FA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0740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14:paraId="0273AEC6" w14:textId="77777777" w:rsidR="00261E66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860740">
        <w:rPr>
          <w:rFonts w:ascii="Times New Roman" w:hAnsi="Times New Roman" w:cs="Times New Roman"/>
          <w:bCs/>
          <w:sz w:val="16"/>
          <w:szCs w:val="16"/>
        </w:rPr>
        <w:t>Pieczęć firmowa Wnioskodawcy</w:t>
      </w:r>
    </w:p>
    <w:p w14:paraId="2B04963B" w14:textId="77777777" w:rsidR="003A4ADA" w:rsidRPr="00860740" w:rsidRDefault="003A4ADA" w:rsidP="005D57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042708" w14:textId="77777777" w:rsidR="002278FA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C5A4755" w14:textId="77777777" w:rsidR="00DF3B17" w:rsidRDefault="00DF3B17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OŚWIADCZENIE WNIOSKODAWCY</w:t>
      </w:r>
    </w:p>
    <w:p w14:paraId="6E6F5128" w14:textId="77777777" w:rsidR="002278FA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F895E19" w14:textId="77777777" w:rsidR="002278FA" w:rsidRPr="00860740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13EBB495" w14:textId="77777777" w:rsidR="00DF3B17" w:rsidRDefault="00DF3B17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547B8741" w14:textId="77777777" w:rsidR="00860740" w:rsidRPr="00860740" w:rsidRDefault="00860740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14:paraId="22009B43" w14:textId="77777777" w:rsidR="0003560F" w:rsidRPr="002278FA" w:rsidRDefault="0003560F" w:rsidP="0003560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860740">
        <w:rPr>
          <w:rFonts w:ascii="Times New Roman" w:hAnsi="Times New Roman"/>
          <w:b/>
          <w:sz w:val="17"/>
          <w:szCs w:val="17"/>
        </w:rPr>
        <w:t>Prowadzę/nie prowadzę</w:t>
      </w:r>
      <w:r w:rsidRPr="00860740">
        <w:rPr>
          <w:rFonts w:ascii="Times New Roman" w:hAnsi="Times New Roman"/>
          <w:sz w:val="17"/>
          <w:szCs w:val="17"/>
        </w:rPr>
        <w:t>* działalności gospodarczej, zgodnie z art. 3 ustawy z dnia 6 marca 2018r. Prawo przedsiębiorcó</w:t>
      </w:r>
      <w:r w:rsidRPr="00F76B81">
        <w:rPr>
          <w:rFonts w:ascii="Times New Roman" w:hAnsi="Times New Roman"/>
          <w:color w:val="000000" w:themeColor="text1"/>
          <w:sz w:val="17"/>
          <w:szCs w:val="17"/>
        </w:rPr>
        <w:t>w</w:t>
      </w:r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 xml:space="preserve"> bez względu na formę </w:t>
      </w:r>
      <w:proofErr w:type="spellStart"/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>organizacyjno</w:t>
      </w:r>
      <w:proofErr w:type="spellEnd"/>
      <w:r w:rsidR="006E21B9" w:rsidRPr="00F76B81">
        <w:rPr>
          <w:rFonts w:ascii="Times New Roman" w:hAnsi="Times New Roman"/>
          <w:color w:val="000000" w:themeColor="text1"/>
          <w:sz w:val="17"/>
          <w:szCs w:val="17"/>
        </w:rPr>
        <w:t xml:space="preserve"> – prawną oraz sposób finansowania.</w:t>
      </w:r>
    </w:p>
    <w:p w14:paraId="0C511A3B" w14:textId="77777777" w:rsidR="002278FA" w:rsidRPr="00860740" w:rsidRDefault="002278FA" w:rsidP="002278FA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</w:p>
    <w:p w14:paraId="1E680873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Zatrudniam/nie zatrudniam</w:t>
      </w:r>
      <w:r w:rsidRPr="00860740">
        <w:rPr>
          <w:rFonts w:ascii="Times New Roman" w:hAnsi="Times New Roman" w:cs="Times New Roman"/>
          <w:sz w:val="17"/>
          <w:szCs w:val="17"/>
        </w:rPr>
        <w:t>* pracowników.</w:t>
      </w:r>
    </w:p>
    <w:p w14:paraId="1818F467" w14:textId="77777777"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1064D7FB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wypłacaniem wynagrodzeń pracownikom oraz z opłacaniem należnych składek na ubezpieczenia społeczne, ubezpieczenia zdrowotne, Fundusz Pracy, Fundusz Gwarantowanych Świadczeń Pracowniczych  oraz Fundusz Emerytur Pomostowych.</w:t>
      </w:r>
    </w:p>
    <w:p w14:paraId="07BE7361" w14:textId="77777777"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05D16BF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opłacaniem innych danin publicznych.</w:t>
      </w:r>
    </w:p>
    <w:p w14:paraId="7E3E744D" w14:textId="77777777"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D00A2C9" w14:textId="77777777" w:rsidR="002278FA" w:rsidRDefault="00DF3B17" w:rsidP="002278F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Posiadam/nie posiadam</w:t>
      </w:r>
      <w:r w:rsidRPr="0034329B">
        <w:rPr>
          <w:rFonts w:ascii="Times New Roman" w:hAnsi="Times New Roman" w:cs="Times New Roman"/>
          <w:sz w:val="17"/>
          <w:szCs w:val="17"/>
        </w:rPr>
        <w:t>* w dniu złożenia wniosku nieuregulowanych  w terminie zobowiązań cywilnoprawnych.</w:t>
      </w:r>
    </w:p>
    <w:p w14:paraId="5C71D9C0" w14:textId="77777777" w:rsidR="002278FA" w:rsidRPr="002278FA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16BB87B3" w14:textId="77777777" w:rsidR="00DF3B17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)/nie 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)*</w:t>
      </w:r>
      <w:r w:rsidRPr="0034329B">
        <w:rPr>
          <w:rFonts w:ascii="Times New Roman" w:hAnsi="Times New Roman" w:cs="Times New Roman"/>
          <w:sz w:val="17"/>
          <w:szCs w:val="17"/>
        </w:rPr>
        <w:t xml:space="preserve"> karany(a) zakazem dostępu do środków, o których mowa  w art. 5 ust. 3 pkt 1 i 4 ustawy z dnia 27 sierpnia 2009r</w:t>
      </w:r>
      <w:r w:rsidR="00582C80">
        <w:rPr>
          <w:rFonts w:ascii="Times New Roman" w:hAnsi="Times New Roman" w:cs="Times New Roman"/>
          <w:sz w:val="17"/>
          <w:szCs w:val="17"/>
        </w:rPr>
        <w:t>.</w:t>
      </w:r>
      <w:r w:rsidRPr="0034329B">
        <w:rPr>
          <w:rFonts w:ascii="Times New Roman" w:hAnsi="Times New Roman" w:cs="Times New Roman"/>
          <w:sz w:val="17"/>
          <w:szCs w:val="17"/>
        </w:rPr>
        <w:t xml:space="preserve"> o finansach publicznych (Dz. U. z 201</w:t>
      </w:r>
      <w:r w:rsidR="001212A8">
        <w:rPr>
          <w:rFonts w:ascii="Times New Roman" w:hAnsi="Times New Roman" w:cs="Times New Roman"/>
          <w:sz w:val="17"/>
          <w:szCs w:val="17"/>
        </w:rPr>
        <w:t>9</w:t>
      </w:r>
      <w:r w:rsidRPr="0034329B">
        <w:rPr>
          <w:rFonts w:ascii="Times New Roman" w:hAnsi="Times New Roman" w:cs="Times New Roman"/>
          <w:sz w:val="17"/>
          <w:szCs w:val="17"/>
        </w:rPr>
        <w:t xml:space="preserve">r. poz. </w:t>
      </w:r>
      <w:r w:rsidR="001212A8">
        <w:rPr>
          <w:rFonts w:ascii="Times New Roman" w:hAnsi="Times New Roman" w:cs="Times New Roman"/>
          <w:sz w:val="17"/>
          <w:szCs w:val="17"/>
        </w:rPr>
        <w:t>869</w:t>
      </w:r>
      <w:r w:rsidRPr="0034329B">
        <w:rPr>
          <w:rFonts w:ascii="Times New Roman" w:hAnsi="Times New Roman" w:cs="Times New Roman"/>
          <w:sz w:val="17"/>
          <w:szCs w:val="17"/>
        </w:rPr>
        <w:t xml:space="preserve"> z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>. zm.).</w:t>
      </w:r>
    </w:p>
    <w:p w14:paraId="3351958D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BE30C8D" w14:textId="77777777" w:rsidR="003A4ADA" w:rsidRDefault="003A4ADA" w:rsidP="003A4AD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Toczy się/nie toczy się*</w:t>
      </w:r>
      <w:r w:rsidRPr="0034329B">
        <w:rPr>
          <w:rFonts w:ascii="Times New Roman" w:hAnsi="Times New Roman" w:cs="Times New Roman"/>
          <w:sz w:val="17"/>
          <w:szCs w:val="17"/>
        </w:rPr>
        <w:t xml:space="preserve">  w stosunku do mnie postępowanie upadłościowe lub likwidacyjne.</w:t>
      </w:r>
    </w:p>
    <w:p w14:paraId="30655E42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BDDC612" w14:textId="77777777" w:rsidR="00DF3B17" w:rsidRPr="002278FA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Ubiegam/nie ubiegam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się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o środki na kształcenie tych samych pracowników objętych niniejszym wnioskiem w innych urzędach pracy.</w:t>
      </w:r>
      <w:r w:rsidR="00592898"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</w:p>
    <w:p w14:paraId="46046DF1" w14:textId="77777777" w:rsidR="002278FA" w:rsidRPr="006E21B9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2FA8261" w14:textId="77777777" w:rsidR="006E21B9" w:rsidRPr="00CB28D3" w:rsidRDefault="006E21B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CB28D3">
        <w:rPr>
          <w:rFonts w:ascii="Times New Roman" w:eastAsia="TimesNewRoman" w:hAnsi="Times New Roman" w:cs="Times New Roman"/>
          <w:b/>
          <w:bCs/>
          <w:color w:val="000000" w:themeColor="text1"/>
          <w:sz w:val="17"/>
          <w:szCs w:val="17"/>
        </w:rPr>
        <w:t xml:space="preserve">Otrzymałem/nie otrzymałem 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wsparcie</w:t>
      </w:r>
      <w:r w:rsidR="009F1D06"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/a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 xml:space="preserve"> finansowe</w:t>
      </w:r>
      <w:r w:rsidR="009F1D06"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>/go</w:t>
      </w:r>
      <w:r w:rsidRPr="00CB28D3">
        <w:rPr>
          <w:rFonts w:ascii="Times New Roman" w:eastAsia="TimesNewRoman" w:hAnsi="Times New Roman" w:cs="Times New Roman"/>
          <w:color w:val="000000" w:themeColor="text1"/>
          <w:sz w:val="17"/>
          <w:szCs w:val="17"/>
        </w:rPr>
        <w:t xml:space="preserve"> środkami KFS w 2020 roku w innym urzędzie pracy.</w:t>
      </w:r>
    </w:p>
    <w:p w14:paraId="4F68962F" w14:textId="77777777" w:rsidR="002278FA" w:rsidRPr="006E21B9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A5665D5" w14:textId="77777777" w:rsidR="0003560F" w:rsidRDefault="0003560F" w:rsidP="0003560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34329B">
        <w:rPr>
          <w:rFonts w:ascii="Times New Roman" w:hAnsi="Times New Roman"/>
          <w:sz w:val="17"/>
          <w:szCs w:val="17"/>
        </w:rPr>
        <w:t xml:space="preserve">W okresie 2 lat przed złożeniem wniosku </w:t>
      </w:r>
      <w:r w:rsidRPr="0034329B">
        <w:rPr>
          <w:rFonts w:ascii="Times New Roman" w:hAnsi="Times New Roman"/>
          <w:b/>
          <w:sz w:val="17"/>
          <w:szCs w:val="17"/>
        </w:rPr>
        <w:t>byłem/nie byłem*</w:t>
      </w:r>
      <w:r w:rsidRPr="0034329B">
        <w:rPr>
          <w:rFonts w:ascii="Times New Roman" w:hAnsi="Times New Roman"/>
          <w:sz w:val="17"/>
          <w:szCs w:val="17"/>
        </w:rPr>
        <w:t xml:space="preserve"> karany za przestępstwo przeciw obrotowi gospodarczemu, w rozumieniu ustawy </w:t>
      </w:r>
      <w:r w:rsidR="008E1DEA" w:rsidRPr="0034329B">
        <w:rPr>
          <w:rFonts w:ascii="Times New Roman" w:hAnsi="Times New Roman"/>
          <w:sz w:val="17"/>
          <w:szCs w:val="17"/>
        </w:rPr>
        <w:br/>
      </w:r>
      <w:r w:rsidRPr="0034329B">
        <w:rPr>
          <w:rFonts w:ascii="Times New Roman" w:hAnsi="Times New Roman"/>
          <w:sz w:val="17"/>
          <w:szCs w:val="17"/>
        </w:rPr>
        <w:t>z dnia 6 czerwca 1997 r. – Kodeks karny lub ustawy z dnia 28 października 2002 r. o odpowiedzialności podmiotów zbiorowych za czyny zabronione pod groźbą kary.</w:t>
      </w:r>
    </w:p>
    <w:p w14:paraId="5F8D97A2" w14:textId="77777777" w:rsidR="002278FA" w:rsidRPr="002278FA" w:rsidRDefault="002278FA" w:rsidP="002278FA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14:paraId="55FF1A69" w14:textId="77777777" w:rsidR="00DF3B17" w:rsidRPr="002278FA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Pracownicy planowani do objęcia kształceniem ustawicznym w ramach Krajowego Funduszu Szkoleniowego na dzień złożenia wniosku </w:t>
      </w:r>
      <w:r w:rsidR="008E1DEA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>są zatrudnieni na umowę o pracę oraz będą pracownikami przez okres trwania ich kształcenia.</w:t>
      </w:r>
    </w:p>
    <w:p w14:paraId="36A511F3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5AE6F04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Zobowiązuję się do utrzymania od dnia złożenia wniosku przez cały okres obowiązywania umowy statusu pracodawcy </w:t>
      </w:r>
      <w:r w:rsidR="005D5795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>w rozumieniu art. 3 ustawy z dnia 26 czerwca 1974r. – Kodeks Pracy</w:t>
      </w:r>
      <w:r w:rsidR="002278FA">
        <w:rPr>
          <w:rFonts w:ascii="Times New Roman" w:eastAsia="TimesNewRoman" w:hAnsi="Times New Roman" w:cs="Times New Roman"/>
          <w:bCs/>
          <w:sz w:val="17"/>
          <w:szCs w:val="17"/>
        </w:rPr>
        <w:t>.</w:t>
      </w:r>
    </w:p>
    <w:p w14:paraId="3FE5E131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</w:p>
    <w:p w14:paraId="70FCEEA3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Spełniam warunki/nie spełniam warunków</w:t>
      </w:r>
      <w:r w:rsidRPr="0034329B">
        <w:rPr>
          <w:rFonts w:ascii="Times New Roman" w:hAnsi="Times New Roman" w:cs="Times New Roman"/>
          <w:sz w:val="17"/>
          <w:szCs w:val="17"/>
        </w:rPr>
        <w:t xml:space="preserve">* o których mowa w Rozporządzeniu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MPiPS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z dnia 14 maja 2014r  w sprawie przyznawania środków z Krajowego Funduszu Szkoleniowego (Dz. U. z 201</w:t>
      </w:r>
      <w:r w:rsidR="009101C8" w:rsidRPr="0034329B">
        <w:rPr>
          <w:rFonts w:ascii="Times New Roman" w:hAnsi="Times New Roman" w:cs="Times New Roman"/>
          <w:sz w:val="17"/>
          <w:szCs w:val="17"/>
        </w:rPr>
        <w:t>8</w:t>
      </w:r>
      <w:r w:rsidR="00B2444D">
        <w:rPr>
          <w:rFonts w:ascii="Times New Roman" w:hAnsi="Times New Roman" w:cs="Times New Roman"/>
          <w:sz w:val="17"/>
          <w:szCs w:val="17"/>
        </w:rPr>
        <w:t xml:space="preserve"> </w:t>
      </w:r>
      <w:r w:rsidRPr="0034329B">
        <w:rPr>
          <w:rFonts w:ascii="Times New Roman" w:hAnsi="Times New Roman" w:cs="Times New Roman"/>
          <w:sz w:val="17"/>
          <w:szCs w:val="17"/>
        </w:rPr>
        <w:t>r</w:t>
      </w:r>
      <w:r w:rsidR="00B2444D">
        <w:rPr>
          <w:rFonts w:ascii="Times New Roman" w:hAnsi="Times New Roman" w:cs="Times New Roman"/>
          <w:sz w:val="17"/>
          <w:szCs w:val="17"/>
        </w:rPr>
        <w:t>.</w:t>
      </w:r>
      <w:r w:rsidRPr="0034329B">
        <w:rPr>
          <w:rFonts w:ascii="Times New Roman" w:hAnsi="Times New Roman" w:cs="Times New Roman"/>
          <w:sz w:val="17"/>
          <w:szCs w:val="17"/>
        </w:rPr>
        <w:t xml:space="preserve">  poz. </w:t>
      </w:r>
      <w:r w:rsidR="00627494" w:rsidRPr="0034329B">
        <w:rPr>
          <w:rFonts w:ascii="Times New Roman" w:hAnsi="Times New Roman" w:cs="Times New Roman"/>
          <w:sz w:val="17"/>
          <w:szCs w:val="17"/>
        </w:rPr>
        <w:t>117</w:t>
      </w:r>
      <w:r w:rsidRPr="0034329B">
        <w:rPr>
          <w:rFonts w:ascii="Times New Roman" w:hAnsi="Times New Roman" w:cs="Times New Roman"/>
          <w:sz w:val="17"/>
          <w:szCs w:val="17"/>
        </w:rPr>
        <w:t xml:space="preserve">). </w:t>
      </w:r>
    </w:p>
    <w:p w14:paraId="325BDB40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8F6FFCB" w14:textId="77777777" w:rsidR="00884500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1407/2013 z dnia 18.12.2013 r. w sprawie zastosowania art. 107 i 108 Traktatu o 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(Dz. Urz. UE L 352 z 24.12.</w:t>
      </w:r>
      <w:r w:rsidRPr="009E0A11">
        <w:rPr>
          <w:rFonts w:ascii="Times New Roman" w:hAnsi="Times New Roman" w:cs="Times New Roman"/>
          <w:sz w:val="17"/>
          <w:szCs w:val="17"/>
        </w:rPr>
        <w:t>2013 r.</w:t>
      </w:r>
      <w:r w:rsidR="00570DD3" w:rsidRPr="009E0A11">
        <w:rPr>
          <w:rFonts w:ascii="Times New Roman" w:hAnsi="Times New Roman" w:cs="Times New Roman"/>
          <w:sz w:val="17"/>
          <w:szCs w:val="17"/>
        </w:rPr>
        <w:t>, str. 1</w:t>
      </w:r>
      <w:r w:rsidRPr="009E0A11">
        <w:rPr>
          <w:rFonts w:ascii="Times New Roman" w:hAnsi="Times New Roman" w:cs="Times New Roman"/>
          <w:sz w:val="17"/>
          <w:szCs w:val="17"/>
        </w:rPr>
        <w:t>).</w:t>
      </w:r>
    </w:p>
    <w:p w14:paraId="06BFC48C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5E3F260" w14:textId="77777777" w:rsidR="00884500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1408/2013 z dnia 18.12.2013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rolnym (Dz. Urz. UE L 352 z 24.12.2013 r</w:t>
      </w:r>
      <w:r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  <w:r w:rsidR="00570DD3"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, str. 9</w:t>
      </w:r>
      <w:r w:rsidRPr="000005C6">
        <w:rPr>
          <w:rFonts w:ascii="Times New Roman" w:hAnsi="Times New Roman" w:cs="Times New Roman"/>
          <w:color w:val="000000" w:themeColor="text1"/>
          <w:sz w:val="17"/>
          <w:szCs w:val="17"/>
        </w:rPr>
        <w:t>).</w:t>
      </w:r>
    </w:p>
    <w:p w14:paraId="14D5F33E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EE144FF" w14:textId="77777777" w:rsidR="00884500" w:rsidRPr="0034329B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717/2014 z dnia 27.06.2014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rybołówstwa i akwakultury (Dz. Urz. UE L 352 z 24.12.2013 r.). </w:t>
      </w:r>
    </w:p>
    <w:p w14:paraId="5320E2AC" w14:textId="77777777" w:rsidR="00860740" w:rsidRDefault="0086074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lastRenderedPageBreak/>
        <w:t>Jestem/nie jestem*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powiązany osobowo lub kapitałowo z usługodawcą świadczącym usługę kształcenia ustawicznego. </w:t>
      </w:r>
    </w:p>
    <w:p w14:paraId="2FA4BA06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D815457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Jestem świadomy(a), że kształcenie ustawiczne pracowników i pracodawcy w ramach KFS jest finansowane ze środków publicznych </w:t>
      </w:r>
      <w:r w:rsidR="008E1DEA" w:rsidRPr="0034329B">
        <w:rPr>
          <w:rFonts w:ascii="Times New Roman" w:hAnsi="Times New Roman" w:cs="Times New Roman"/>
          <w:sz w:val="17"/>
          <w:szCs w:val="17"/>
        </w:rPr>
        <w:br/>
      </w:r>
      <w:r w:rsidRPr="0034329B">
        <w:rPr>
          <w:rFonts w:ascii="Times New Roman" w:hAnsi="Times New Roman" w:cs="Times New Roman"/>
          <w:sz w:val="17"/>
          <w:szCs w:val="17"/>
        </w:rPr>
        <w:t>i w związku z tym podlega szczególnym zasadom rozliczania.</w:t>
      </w:r>
    </w:p>
    <w:p w14:paraId="458D777B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F2D7669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Oświadczam, że dane zawarte w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e </w:t>
      </w:r>
      <w:r w:rsidRPr="0034329B">
        <w:rPr>
          <w:rFonts w:ascii="Times New Roman" w:hAnsi="Times New Roman" w:cs="Times New Roman"/>
          <w:sz w:val="17"/>
          <w:szCs w:val="17"/>
        </w:rPr>
        <w:t xml:space="preserve">wniosku są zgodne z prawdą. </w:t>
      </w:r>
    </w:p>
    <w:p w14:paraId="6E2473FB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7825C39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Zobowiązuję się do niezwłocznego powiadomienia </w:t>
      </w:r>
      <w:r w:rsidR="00A31F8A" w:rsidRPr="0034329B">
        <w:rPr>
          <w:rFonts w:ascii="Times New Roman" w:hAnsi="Times New Roman" w:cs="Times New Roman"/>
          <w:sz w:val="17"/>
          <w:szCs w:val="17"/>
        </w:rPr>
        <w:t>Miejskiego</w:t>
      </w:r>
      <w:r w:rsidRPr="0034329B">
        <w:rPr>
          <w:rFonts w:ascii="Times New Roman" w:hAnsi="Times New Roman" w:cs="Times New Roman"/>
          <w:sz w:val="17"/>
          <w:szCs w:val="17"/>
        </w:rPr>
        <w:t xml:space="preserve"> Urzędu Pracy w Płocku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 jeżeli w okresie od dnia złożenia wniosku do dnia podpisania umowy zmianie ulegnie stan prawny lub faktyczny wskazany w dniu złożenia wniosku.</w:t>
      </w:r>
    </w:p>
    <w:p w14:paraId="2F18A9E2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03A1F43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niezwłocznego powiadamiania o możliwości przekroczenia granic dopuszczalnej pomocy do dnia zawarcia umowy.</w:t>
      </w:r>
    </w:p>
    <w:p w14:paraId="30CE3737" w14:textId="77777777" w:rsidR="002278FA" w:rsidRPr="0034329B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22905B4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złożenia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dniu podpisania umowy dodatkowego oświadczenia o uzyskanej pomocy, jeżeli w okresie </w:t>
      </w:r>
      <w:r w:rsidR="005D5795" w:rsidRPr="00860740">
        <w:rPr>
          <w:rFonts w:ascii="Times New Roman" w:hAnsi="Times New Roman" w:cs="Times New Roman"/>
          <w:sz w:val="17"/>
          <w:szCs w:val="17"/>
        </w:rPr>
        <w:br/>
      </w:r>
      <w:r w:rsidRPr="00860740">
        <w:rPr>
          <w:rFonts w:ascii="Times New Roman" w:hAnsi="Times New Roman" w:cs="Times New Roman"/>
          <w:sz w:val="17"/>
          <w:szCs w:val="17"/>
        </w:rPr>
        <w:t xml:space="preserve">od dnia złożenia wniosku do dnia podpisania umowy z </w:t>
      </w:r>
      <w:r w:rsidR="007A5674" w:rsidRPr="00860740">
        <w:rPr>
          <w:rFonts w:ascii="Times New Roman" w:hAnsi="Times New Roman" w:cs="Times New Roman"/>
          <w:sz w:val="17"/>
          <w:szCs w:val="17"/>
        </w:rPr>
        <w:t>Miejskim Urzędem Pracy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Płocku otrzymam pomoc publiczną.</w:t>
      </w:r>
    </w:p>
    <w:p w14:paraId="2ACCCA98" w14:textId="77777777"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D84FAF8" w14:textId="77777777" w:rsidR="00DF3B17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Znam i rozumiem przepisy wspólnotowe i krajowe dotyczące pomocy publicznej dla przedsiębiorców.</w:t>
      </w:r>
    </w:p>
    <w:p w14:paraId="419CB617" w14:textId="77777777" w:rsidR="002278FA" w:rsidRPr="00860740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4025A76" w14:textId="77777777" w:rsidR="002912BC" w:rsidRDefault="003F6959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Zapoznałem się z Zasadami przyznawania pracodawcy środków z Krajowego Funduszu Szkoleniowego obowiązującymi </w:t>
      </w:r>
      <w:r w:rsidR="005D5795" w:rsidRPr="00860740">
        <w:rPr>
          <w:rFonts w:ascii="Times New Roman" w:hAnsi="Times New Roman" w:cs="Times New Roman"/>
          <w:sz w:val="17"/>
          <w:szCs w:val="17"/>
          <w:lang w:eastAsia="pl-PL"/>
        </w:rPr>
        <w:br/>
      </w: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w MUP w Płocku </w:t>
      </w:r>
      <w:r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w 20</w:t>
      </w:r>
      <w:r w:rsidR="005C7B38"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 xml:space="preserve">20 </w:t>
      </w:r>
      <w:r w:rsidRPr="00CB28D3">
        <w:rPr>
          <w:rFonts w:ascii="Times New Roman" w:hAnsi="Times New Roman" w:cs="Times New Roman"/>
          <w:color w:val="000000" w:themeColor="text1"/>
          <w:sz w:val="17"/>
          <w:szCs w:val="17"/>
          <w:lang w:eastAsia="pl-PL"/>
        </w:rPr>
        <w:t>r.</w:t>
      </w: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 i zobowiązuję się ich przestrzegać</w:t>
      </w:r>
      <w:r w:rsidRPr="002912BC">
        <w:rPr>
          <w:rFonts w:ascii="Times New Roman" w:hAnsi="Times New Roman" w:cs="Times New Roman"/>
          <w:sz w:val="17"/>
          <w:szCs w:val="17"/>
          <w:lang w:eastAsia="pl-PL"/>
        </w:rPr>
        <w:t>.</w:t>
      </w:r>
      <w:r w:rsidR="00DF3B17" w:rsidRPr="002912BC">
        <w:rPr>
          <w:rFonts w:ascii="Times New Roman" w:hAnsi="Times New Roman" w:cs="Times New Roman"/>
          <w:sz w:val="17"/>
          <w:szCs w:val="17"/>
        </w:rPr>
        <w:t xml:space="preserve">       </w:t>
      </w:r>
    </w:p>
    <w:p w14:paraId="59552CFE" w14:textId="77777777" w:rsidR="002278FA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3ABFB18" w14:textId="77777777" w:rsidR="00DF3B17" w:rsidRPr="00CB28D3" w:rsidRDefault="002912BC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>MPiPS</w:t>
      </w:r>
      <w:proofErr w:type="spellEnd"/>
      <w:r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  <w:r w:rsidR="00DF3B17" w:rsidRPr="00CB28D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                 </w:t>
      </w:r>
    </w:p>
    <w:p w14:paraId="67CC93FE" w14:textId="77777777" w:rsidR="003A4ADA" w:rsidRPr="00860740" w:rsidRDefault="003A4ADA" w:rsidP="005D5795">
      <w:pPr>
        <w:rPr>
          <w:rFonts w:ascii="Times New Roman" w:hAnsi="Times New Roman" w:cs="Times New Roman"/>
          <w:sz w:val="17"/>
          <w:szCs w:val="17"/>
        </w:rPr>
      </w:pPr>
    </w:p>
    <w:p w14:paraId="2E567408" w14:textId="77777777" w:rsidR="001F173A" w:rsidRPr="00860740" w:rsidRDefault="001F173A" w:rsidP="005D5795">
      <w:pPr>
        <w:rPr>
          <w:rFonts w:ascii="Times New Roman" w:hAnsi="Times New Roman" w:cs="Times New Roman"/>
          <w:sz w:val="24"/>
          <w:szCs w:val="24"/>
        </w:rPr>
      </w:pPr>
    </w:p>
    <w:p w14:paraId="45AE1AF1" w14:textId="77777777" w:rsidR="00860740" w:rsidRDefault="00DF3B17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0740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……………………..………………………………………………….   </w:t>
      </w:r>
      <w:r w:rsidRPr="008607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60740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/podpis i pieczątka Pracodawcy lub osoby upoważnionej </w:t>
      </w:r>
    </w:p>
    <w:p w14:paraId="434C66B1" w14:textId="77777777" w:rsidR="00DF3B17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3B17" w:rsidRPr="00860740">
        <w:rPr>
          <w:rFonts w:ascii="Times New Roman" w:hAnsi="Times New Roman" w:cs="Times New Roman"/>
          <w:sz w:val="16"/>
          <w:szCs w:val="16"/>
        </w:rPr>
        <w:t>do reprezentowania Pracodawcy/</w:t>
      </w:r>
    </w:p>
    <w:p w14:paraId="650C77A7" w14:textId="77777777" w:rsidR="00860740" w:rsidRPr="00860740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A573C54" w14:textId="77777777" w:rsidR="002278FA" w:rsidRDefault="002278FA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FB22340" w14:textId="77777777" w:rsidR="009209D3" w:rsidRPr="00860740" w:rsidRDefault="005D5795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860740">
        <w:rPr>
          <w:rFonts w:ascii="Times New Roman" w:hAnsi="Times New Roman" w:cs="Times New Roman"/>
          <w:b/>
          <w:sz w:val="14"/>
          <w:szCs w:val="14"/>
        </w:rPr>
        <w:t xml:space="preserve">*niepotrzebne skreślić </w:t>
      </w:r>
    </w:p>
    <w:sectPr w:rsidR="009209D3" w:rsidRPr="00860740" w:rsidSect="00860740">
      <w:headerReference w:type="default" r:id="rId9"/>
      <w:headerReference w:type="first" r:id="rId10"/>
      <w:pgSz w:w="11906" w:h="16838"/>
      <w:pgMar w:top="284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9FD9" w14:textId="77777777" w:rsidR="00CB17C4" w:rsidRDefault="00CB17C4" w:rsidP="000931CD">
      <w:pPr>
        <w:spacing w:after="0" w:line="240" w:lineRule="auto"/>
      </w:pPr>
      <w:r>
        <w:separator/>
      </w:r>
    </w:p>
  </w:endnote>
  <w:endnote w:type="continuationSeparator" w:id="0">
    <w:p w14:paraId="266730A2" w14:textId="77777777" w:rsidR="00CB17C4" w:rsidRDefault="00CB17C4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B963" w14:textId="77777777" w:rsidR="00CB17C4" w:rsidRDefault="00CB17C4" w:rsidP="000931CD">
      <w:pPr>
        <w:spacing w:after="0" w:line="240" w:lineRule="auto"/>
      </w:pPr>
      <w:r>
        <w:separator/>
      </w:r>
    </w:p>
  </w:footnote>
  <w:footnote w:type="continuationSeparator" w:id="0">
    <w:p w14:paraId="70289F93" w14:textId="77777777" w:rsidR="00CB17C4" w:rsidRDefault="00CB17C4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00DA" w14:textId="77777777" w:rsidR="00D10AE5" w:rsidRDefault="00D10AE5">
    <w:pPr>
      <w:pStyle w:val="Nagwek"/>
    </w:pPr>
  </w:p>
  <w:p w14:paraId="388561E5" w14:textId="77777777" w:rsidR="00D10AE5" w:rsidRDefault="00D10AE5">
    <w:pPr>
      <w:pStyle w:val="Nagwek"/>
    </w:pPr>
  </w:p>
  <w:p w14:paraId="70095898" w14:textId="77777777" w:rsidR="00D10AE5" w:rsidRDefault="00D10AE5">
    <w:pPr>
      <w:pStyle w:val="Nagwek"/>
    </w:pPr>
  </w:p>
  <w:p w14:paraId="3198A738" w14:textId="77777777"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F9FC" w14:textId="77777777" w:rsidR="00D10AE5" w:rsidRDefault="00C81F1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B07E356" wp14:editId="48A92313">
          <wp:simplePos x="0" y="0"/>
          <wp:positionH relativeFrom="column">
            <wp:posOffset>-257175</wp:posOffset>
          </wp:positionH>
          <wp:positionV relativeFrom="paragraph">
            <wp:posOffset>-30480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BB358A9" wp14:editId="4A5D0D2E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02737" w14:textId="77777777" w:rsidR="00D10AE5" w:rsidRDefault="00D10AE5">
    <w:pPr>
      <w:pStyle w:val="Nagwek"/>
    </w:pPr>
  </w:p>
  <w:p w14:paraId="799D4DAE" w14:textId="77777777" w:rsidR="00D10AE5" w:rsidRDefault="00D10AE5">
    <w:pPr>
      <w:pStyle w:val="Nagwek"/>
    </w:pPr>
  </w:p>
  <w:p w14:paraId="22BA1136" w14:textId="77777777" w:rsidR="00D10AE5" w:rsidRDefault="00D10AE5">
    <w:pPr>
      <w:pStyle w:val="Nagwek"/>
    </w:pPr>
  </w:p>
  <w:p w14:paraId="573307FA" w14:textId="77777777" w:rsidR="00D10AE5" w:rsidRDefault="00D10AE5">
    <w:pPr>
      <w:pStyle w:val="Nagwek"/>
    </w:pPr>
  </w:p>
  <w:p w14:paraId="5BC5E6F9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523AC08A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32F93F0E" w14:textId="77777777"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94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9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824E3C"/>
    <w:multiLevelType w:val="hybridMultilevel"/>
    <w:tmpl w:val="55EE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D65C3"/>
    <w:multiLevelType w:val="hybridMultilevel"/>
    <w:tmpl w:val="108C14A0"/>
    <w:lvl w:ilvl="0" w:tplc="0A34C4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486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D503379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4ED464D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1007AA"/>
    <w:multiLevelType w:val="hybridMultilevel"/>
    <w:tmpl w:val="77C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3"/>
  </w:num>
  <w:num w:numId="23">
    <w:abstractNumId w:val="27"/>
  </w:num>
  <w:num w:numId="24">
    <w:abstractNumId w:val="25"/>
  </w:num>
  <w:num w:numId="25">
    <w:abstractNumId w:val="26"/>
  </w:num>
  <w:num w:numId="26">
    <w:abstractNumId w:val="23"/>
  </w:num>
  <w:num w:numId="27">
    <w:abstractNumId w:val="22"/>
  </w:num>
  <w:num w:numId="28">
    <w:abstractNumId w:val="18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CD"/>
    <w:rsid w:val="000005C6"/>
    <w:rsid w:val="000063C7"/>
    <w:rsid w:val="0003560F"/>
    <w:rsid w:val="000931CD"/>
    <w:rsid w:val="000A3E45"/>
    <w:rsid w:val="000B6B23"/>
    <w:rsid w:val="000D003F"/>
    <w:rsid w:val="000E197F"/>
    <w:rsid w:val="000E6706"/>
    <w:rsid w:val="001212A8"/>
    <w:rsid w:val="001213FC"/>
    <w:rsid w:val="00126B6C"/>
    <w:rsid w:val="0017758F"/>
    <w:rsid w:val="001C4F4C"/>
    <w:rsid w:val="001D2588"/>
    <w:rsid w:val="001F1292"/>
    <w:rsid w:val="001F173A"/>
    <w:rsid w:val="00206489"/>
    <w:rsid w:val="00207C9C"/>
    <w:rsid w:val="00221541"/>
    <w:rsid w:val="002278FA"/>
    <w:rsid w:val="00246AB9"/>
    <w:rsid w:val="00261E66"/>
    <w:rsid w:val="002678E1"/>
    <w:rsid w:val="0027496B"/>
    <w:rsid w:val="00275930"/>
    <w:rsid w:val="00282887"/>
    <w:rsid w:val="002912BC"/>
    <w:rsid w:val="002B6072"/>
    <w:rsid w:val="0032509A"/>
    <w:rsid w:val="003254FE"/>
    <w:rsid w:val="00332171"/>
    <w:rsid w:val="0034329B"/>
    <w:rsid w:val="00350E8D"/>
    <w:rsid w:val="003976A2"/>
    <w:rsid w:val="003A124E"/>
    <w:rsid w:val="003A16DF"/>
    <w:rsid w:val="003A4ADA"/>
    <w:rsid w:val="003E03E4"/>
    <w:rsid w:val="003F6959"/>
    <w:rsid w:val="00453A3E"/>
    <w:rsid w:val="00487E16"/>
    <w:rsid w:val="004D4DF8"/>
    <w:rsid w:val="004D5F13"/>
    <w:rsid w:val="004D62EB"/>
    <w:rsid w:val="004F5B00"/>
    <w:rsid w:val="00501218"/>
    <w:rsid w:val="0050379A"/>
    <w:rsid w:val="005474B3"/>
    <w:rsid w:val="00570DD3"/>
    <w:rsid w:val="00570E99"/>
    <w:rsid w:val="00582C80"/>
    <w:rsid w:val="00584359"/>
    <w:rsid w:val="00592898"/>
    <w:rsid w:val="005A241B"/>
    <w:rsid w:val="005C7B38"/>
    <w:rsid w:val="005D5795"/>
    <w:rsid w:val="005F7A31"/>
    <w:rsid w:val="00622EA2"/>
    <w:rsid w:val="00624A00"/>
    <w:rsid w:val="00627494"/>
    <w:rsid w:val="006659B3"/>
    <w:rsid w:val="00671037"/>
    <w:rsid w:val="00673DD4"/>
    <w:rsid w:val="0068556E"/>
    <w:rsid w:val="006922D0"/>
    <w:rsid w:val="00692E8F"/>
    <w:rsid w:val="00697554"/>
    <w:rsid w:val="006A4072"/>
    <w:rsid w:val="006D732D"/>
    <w:rsid w:val="006E1145"/>
    <w:rsid w:val="006E19F3"/>
    <w:rsid w:val="006E21B9"/>
    <w:rsid w:val="006E27E1"/>
    <w:rsid w:val="006E64A3"/>
    <w:rsid w:val="00752858"/>
    <w:rsid w:val="00772628"/>
    <w:rsid w:val="00784DA9"/>
    <w:rsid w:val="007876D3"/>
    <w:rsid w:val="00787B82"/>
    <w:rsid w:val="007A5674"/>
    <w:rsid w:val="007C2751"/>
    <w:rsid w:val="007D2723"/>
    <w:rsid w:val="007E460F"/>
    <w:rsid w:val="00800D73"/>
    <w:rsid w:val="00805DD0"/>
    <w:rsid w:val="0083704E"/>
    <w:rsid w:val="008462AD"/>
    <w:rsid w:val="00850F6B"/>
    <w:rsid w:val="00860740"/>
    <w:rsid w:val="00884500"/>
    <w:rsid w:val="00894680"/>
    <w:rsid w:val="008A1089"/>
    <w:rsid w:val="008C6D7E"/>
    <w:rsid w:val="008E009D"/>
    <w:rsid w:val="008E1DEA"/>
    <w:rsid w:val="0090546A"/>
    <w:rsid w:val="009101C8"/>
    <w:rsid w:val="009209D3"/>
    <w:rsid w:val="00963662"/>
    <w:rsid w:val="009657FC"/>
    <w:rsid w:val="00995814"/>
    <w:rsid w:val="009A50D9"/>
    <w:rsid w:val="009C1B39"/>
    <w:rsid w:val="009D488C"/>
    <w:rsid w:val="009E0A11"/>
    <w:rsid w:val="009F1D06"/>
    <w:rsid w:val="00A00090"/>
    <w:rsid w:val="00A1516A"/>
    <w:rsid w:val="00A31F8A"/>
    <w:rsid w:val="00A91FF7"/>
    <w:rsid w:val="00AB18E7"/>
    <w:rsid w:val="00AC4D70"/>
    <w:rsid w:val="00AE7AFD"/>
    <w:rsid w:val="00B147A1"/>
    <w:rsid w:val="00B2444D"/>
    <w:rsid w:val="00B33916"/>
    <w:rsid w:val="00B37B45"/>
    <w:rsid w:val="00B74949"/>
    <w:rsid w:val="00B77308"/>
    <w:rsid w:val="00BE2483"/>
    <w:rsid w:val="00BF3756"/>
    <w:rsid w:val="00BF7675"/>
    <w:rsid w:val="00C37982"/>
    <w:rsid w:val="00C46426"/>
    <w:rsid w:val="00C55DE9"/>
    <w:rsid w:val="00C624B4"/>
    <w:rsid w:val="00C66685"/>
    <w:rsid w:val="00C74138"/>
    <w:rsid w:val="00C81F15"/>
    <w:rsid w:val="00C965B9"/>
    <w:rsid w:val="00C97785"/>
    <w:rsid w:val="00CB17C4"/>
    <w:rsid w:val="00CB28D3"/>
    <w:rsid w:val="00CD0841"/>
    <w:rsid w:val="00CF381F"/>
    <w:rsid w:val="00D10AE5"/>
    <w:rsid w:val="00D560F5"/>
    <w:rsid w:val="00D85A69"/>
    <w:rsid w:val="00DA0487"/>
    <w:rsid w:val="00DB3EF3"/>
    <w:rsid w:val="00DC4062"/>
    <w:rsid w:val="00DE5FBB"/>
    <w:rsid w:val="00DF3B17"/>
    <w:rsid w:val="00E21F8A"/>
    <w:rsid w:val="00E75F04"/>
    <w:rsid w:val="00E85873"/>
    <w:rsid w:val="00ED0A78"/>
    <w:rsid w:val="00F4154E"/>
    <w:rsid w:val="00F46F80"/>
    <w:rsid w:val="00F53763"/>
    <w:rsid w:val="00F76B81"/>
    <w:rsid w:val="00F77AD3"/>
    <w:rsid w:val="00FA1A62"/>
    <w:rsid w:val="00FB443E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4E15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7496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7706-D31A-4932-A71A-EDE060F1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88</cp:revision>
  <cp:lastPrinted>2019-02-01T10:36:00Z</cp:lastPrinted>
  <dcterms:created xsi:type="dcterms:W3CDTF">2015-01-20T12:01:00Z</dcterms:created>
  <dcterms:modified xsi:type="dcterms:W3CDTF">2020-09-07T07:42:00Z</dcterms:modified>
</cp:coreProperties>
</file>