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66" w:rsidRPr="005D5795" w:rsidRDefault="00D10AE5" w:rsidP="00261E66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5D5795">
        <w:rPr>
          <w:rFonts w:ascii="Times New Roman" w:hAnsi="Times New Roman" w:cs="Times New Roman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-1436370</wp:posOffset>
            </wp:positionV>
            <wp:extent cx="2514600" cy="1085850"/>
            <wp:effectExtent l="19050" t="0" r="0" b="0"/>
            <wp:wrapTight wrapText="bothSides">
              <wp:wrapPolygon edited="0">
                <wp:start x="-164" y="0"/>
                <wp:lineTo x="-164" y="21221"/>
                <wp:lineTo x="21600" y="21221"/>
                <wp:lineTo x="21600" y="0"/>
                <wp:lineTo x="-164" y="0"/>
              </wp:wrapPolygon>
            </wp:wrapTight>
            <wp:docPr id="4" name="Obraz 1" descr="C:\Documents and Settings\MUP\Ustawienia lokalne\Temp\Katalog tymczasowy 1 dla 150107_logo KFS.zip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P\Ustawienia lokalne\Temp\Katalog tymczasowy 1 dla 150107_logo KFS.zip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E66" w:rsidRPr="005D5795">
        <w:rPr>
          <w:rFonts w:ascii="Times New Roman" w:hAnsi="Times New Roman" w:cs="Times New Roman"/>
          <w:b/>
          <w:sz w:val="14"/>
          <w:szCs w:val="14"/>
        </w:rPr>
        <w:t xml:space="preserve">Załącznik nr 1 do wniosku </w:t>
      </w:r>
    </w:p>
    <w:p w:rsidR="00261E66" w:rsidRPr="005D5795" w:rsidRDefault="00261E66" w:rsidP="005D5795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5D5795">
        <w:rPr>
          <w:rFonts w:ascii="Times New Roman" w:hAnsi="Times New Roman" w:cs="Times New Roman"/>
          <w:b/>
          <w:sz w:val="14"/>
          <w:szCs w:val="14"/>
        </w:rPr>
        <w:t>o dofinansowanie kształcenia ustawicznego w ramach</w:t>
      </w:r>
      <w:r w:rsidR="00894680" w:rsidRPr="005D579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5D5795">
        <w:rPr>
          <w:rFonts w:ascii="Times New Roman" w:hAnsi="Times New Roman" w:cs="Times New Roman"/>
          <w:b/>
          <w:sz w:val="14"/>
          <w:szCs w:val="14"/>
        </w:rPr>
        <w:t xml:space="preserve">Krajowego Funduszu Szkoleniowego </w:t>
      </w:r>
    </w:p>
    <w:p w:rsidR="009209D3" w:rsidRDefault="009209D3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4680" w:rsidRPr="00860740" w:rsidRDefault="00894680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61E66" w:rsidRPr="00860740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60740">
        <w:rPr>
          <w:rFonts w:ascii="Times New Roman" w:hAnsi="Times New Roman" w:cs="Times New Roman"/>
          <w:bCs/>
          <w:sz w:val="20"/>
          <w:szCs w:val="20"/>
        </w:rPr>
        <w:t>…………………………………………….</w:t>
      </w:r>
    </w:p>
    <w:p w:rsidR="00261E66" w:rsidRPr="00860740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860740">
        <w:rPr>
          <w:rFonts w:ascii="Times New Roman" w:hAnsi="Times New Roman" w:cs="Times New Roman"/>
          <w:bCs/>
          <w:sz w:val="16"/>
          <w:szCs w:val="16"/>
        </w:rPr>
        <w:t>Pieczęć firmowa Wnioskodawcy</w:t>
      </w:r>
    </w:p>
    <w:p w:rsidR="003A4ADA" w:rsidRPr="00860740" w:rsidRDefault="003A4ADA" w:rsidP="005D579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3B17" w:rsidRPr="00860740" w:rsidRDefault="00DF3B17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OŚWIADCZENIE WNIOSKODAWCY</w:t>
      </w:r>
    </w:p>
    <w:p w:rsidR="00DF3B17" w:rsidRDefault="00DF3B17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sz w:val="17"/>
          <w:szCs w:val="17"/>
        </w:rPr>
        <w:t>Świadomy odpowiedzialności karnej za złożenie fałszywego oświadczenia, o której mowa w art. 233 § 1 Kodeksu Karnego, oświadczam w imieniu swoim lub podmiotu, który reprezentuję, co następuje:</w:t>
      </w:r>
    </w:p>
    <w:p w:rsidR="00860740" w:rsidRPr="00860740" w:rsidRDefault="00860740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03560F" w:rsidRPr="00860740" w:rsidRDefault="0003560F" w:rsidP="0003560F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860740">
        <w:rPr>
          <w:rFonts w:ascii="Times New Roman" w:hAnsi="Times New Roman"/>
          <w:b/>
          <w:sz w:val="17"/>
          <w:szCs w:val="17"/>
        </w:rPr>
        <w:t>Prowadzę/nie prowadzę</w:t>
      </w:r>
      <w:r w:rsidRPr="00860740">
        <w:rPr>
          <w:rFonts w:ascii="Times New Roman" w:hAnsi="Times New Roman"/>
          <w:sz w:val="17"/>
          <w:szCs w:val="17"/>
        </w:rPr>
        <w:t>* działalności gospodarczej, zgodnie z art. 3 ustawy z dnia 6 marca 2018r. Prawo przedsiębiorców.</w:t>
      </w:r>
    </w:p>
    <w:p w:rsidR="00DF3B17" w:rsidRPr="00860740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Zatrudniam/nie zatrudniam</w:t>
      </w:r>
      <w:r w:rsidRPr="00860740">
        <w:rPr>
          <w:rFonts w:ascii="Times New Roman" w:hAnsi="Times New Roman" w:cs="Times New Roman"/>
          <w:sz w:val="17"/>
          <w:szCs w:val="17"/>
        </w:rPr>
        <w:t>* pracowników.</w:t>
      </w:r>
    </w:p>
    <w:p w:rsidR="00DF3B17" w:rsidRPr="00860740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860740">
        <w:rPr>
          <w:rFonts w:ascii="Times New Roman" w:hAnsi="Times New Roman" w:cs="Times New Roman"/>
          <w:sz w:val="17"/>
          <w:szCs w:val="17"/>
        </w:rPr>
        <w:t>* w dniu złożenia wniosku z wypłacaniem wynagrodzeń pracownikom oraz z opłacaniem należnych składek na ubezpieczenia społeczne, ubezpieczenia zdrowotne, Fundusz Pracy, Fundusz Gwarantowanych Świadczeń Pracowniczych  oraz Fundusz Emerytur Pomostowych.</w:t>
      </w:r>
    </w:p>
    <w:p w:rsidR="00DF3B17" w:rsidRPr="00860740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860740">
        <w:rPr>
          <w:rFonts w:ascii="Times New Roman" w:hAnsi="Times New Roman" w:cs="Times New Roman"/>
          <w:sz w:val="17"/>
          <w:szCs w:val="17"/>
        </w:rPr>
        <w:t>* w dniu złożenia wniosku z opłacaniem innych danin publicznych.</w:t>
      </w:r>
    </w:p>
    <w:p w:rsidR="00DF3B17" w:rsidRPr="0034329B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Posiadam/nie posiadam</w:t>
      </w:r>
      <w:r w:rsidRPr="0034329B">
        <w:rPr>
          <w:rFonts w:ascii="Times New Roman" w:hAnsi="Times New Roman" w:cs="Times New Roman"/>
          <w:sz w:val="17"/>
          <w:szCs w:val="17"/>
        </w:rPr>
        <w:t>* w dniu złożenia wniosku nieuregulowanych  w terminie zobowiązań cywilnoprawnych.</w:t>
      </w:r>
    </w:p>
    <w:p w:rsidR="00DF3B17" w:rsidRPr="0034329B" w:rsidRDefault="003F695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Byłem(</w:t>
      </w:r>
      <w:proofErr w:type="spellStart"/>
      <w:r w:rsidRPr="0034329B">
        <w:rPr>
          <w:rFonts w:ascii="Times New Roman" w:hAnsi="Times New Roman" w:cs="Times New Roman"/>
          <w:b/>
          <w:sz w:val="17"/>
          <w:szCs w:val="17"/>
        </w:rPr>
        <w:t>am</w:t>
      </w:r>
      <w:proofErr w:type="spellEnd"/>
      <w:r w:rsidRPr="0034329B">
        <w:rPr>
          <w:rFonts w:ascii="Times New Roman" w:hAnsi="Times New Roman" w:cs="Times New Roman"/>
          <w:b/>
          <w:sz w:val="17"/>
          <w:szCs w:val="17"/>
        </w:rPr>
        <w:t>) / nie byłem(</w:t>
      </w:r>
      <w:proofErr w:type="spellStart"/>
      <w:r w:rsidRPr="0034329B">
        <w:rPr>
          <w:rFonts w:ascii="Times New Roman" w:hAnsi="Times New Roman" w:cs="Times New Roman"/>
          <w:b/>
          <w:sz w:val="17"/>
          <w:szCs w:val="17"/>
        </w:rPr>
        <w:t>am</w:t>
      </w:r>
      <w:proofErr w:type="spellEnd"/>
      <w:r w:rsidRPr="0034329B">
        <w:rPr>
          <w:rFonts w:ascii="Times New Roman" w:hAnsi="Times New Roman" w:cs="Times New Roman"/>
          <w:b/>
          <w:sz w:val="17"/>
          <w:szCs w:val="17"/>
        </w:rPr>
        <w:t>)*</w:t>
      </w:r>
      <w:r w:rsidRPr="0034329B">
        <w:rPr>
          <w:rFonts w:ascii="Times New Roman" w:hAnsi="Times New Roman" w:cs="Times New Roman"/>
          <w:sz w:val="17"/>
          <w:szCs w:val="17"/>
        </w:rPr>
        <w:t xml:space="preserve"> karany(a) zakazem dostępu do środków, o których mowa  w art. 5 ust. 3 pkt 1 i 4 ustawy z dnia 27 sierpnia 2009r, o finansach publicznych (Dz. U. z 2017r. poz. 2077, z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późn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>. zm.).</w:t>
      </w:r>
    </w:p>
    <w:p w:rsidR="003A4ADA" w:rsidRPr="0034329B" w:rsidRDefault="003A4ADA" w:rsidP="003A4ADA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Toczy się / nie toczy się*</w:t>
      </w:r>
      <w:r w:rsidRPr="0034329B">
        <w:rPr>
          <w:rFonts w:ascii="Times New Roman" w:hAnsi="Times New Roman" w:cs="Times New Roman"/>
          <w:sz w:val="17"/>
          <w:szCs w:val="17"/>
        </w:rPr>
        <w:t xml:space="preserve">  w stosunku do mnie postępowanie upadłościowe lub likwidacyjne.</w:t>
      </w:r>
    </w:p>
    <w:p w:rsidR="00DF3B17" w:rsidRPr="0034329B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eastAsia="TimesNewRoman" w:hAnsi="Times New Roman" w:cs="Times New Roman"/>
          <w:b/>
          <w:bCs/>
          <w:sz w:val="17"/>
          <w:szCs w:val="17"/>
        </w:rPr>
        <w:t>Ubiegam/nie ubiegam</w:t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  <w:r w:rsidRPr="0034329B">
        <w:rPr>
          <w:rFonts w:ascii="Times New Roman" w:eastAsia="TimesNewRoman" w:hAnsi="Times New Roman" w:cs="Times New Roman"/>
          <w:b/>
          <w:bCs/>
          <w:sz w:val="17"/>
          <w:szCs w:val="17"/>
        </w:rPr>
        <w:t>się</w:t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 o środki na kształcenie tych samych pracowników objętych niniejszym wnioskiem w innych urzędach pracy.</w:t>
      </w:r>
      <w:r w:rsidR="00592898"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</w:p>
    <w:p w:rsidR="0003560F" w:rsidRPr="0034329B" w:rsidRDefault="0003560F" w:rsidP="0003560F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34329B">
        <w:rPr>
          <w:rFonts w:ascii="Times New Roman" w:hAnsi="Times New Roman"/>
          <w:sz w:val="17"/>
          <w:szCs w:val="17"/>
        </w:rPr>
        <w:t xml:space="preserve">W okresie 2 lat przed złożeniem wniosku </w:t>
      </w:r>
      <w:r w:rsidRPr="0034329B">
        <w:rPr>
          <w:rFonts w:ascii="Times New Roman" w:hAnsi="Times New Roman"/>
          <w:b/>
          <w:sz w:val="17"/>
          <w:szCs w:val="17"/>
        </w:rPr>
        <w:t>byłem/nie byłem*</w:t>
      </w:r>
      <w:r w:rsidRPr="0034329B">
        <w:rPr>
          <w:rFonts w:ascii="Times New Roman" w:hAnsi="Times New Roman"/>
          <w:sz w:val="17"/>
          <w:szCs w:val="17"/>
        </w:rPr>
        <w:t xml:space="preserve"> karany za przestępstwo przeciw obrotowi gospodarczemu, w rozumieniu ustawy </w:t>
      </w:r>
      <w:r w:rsidR="008E1DEA" w:rsidRPr="0034329B">
        <w:rPr>
          <w:rFonts w:ascii="Times New Roman" w:hAnsi="Times New Roman"/>
          <w:sz w:val="17"/>
          <w:szCs w:val="17"/>
        </w:rPr>
        <w:br/>
      </w:r>
      <w:r w:rsidRPr="0034329B">
        <w:rPr>
          <w:rFonts w:ascii="Times New Roman" w:hAnsi="Times New Roman"/>
          <w:sz w:val="17"/>
          <w:szCs w:val="17"/>
        </w:rPr>
        <w:t>z dnia 6 czerwca 1997 r. – Kodeks karny lub ustawy z dnia 28 października 2002 r. o odpowiedzialności podmiotów zbiorowych za czyny zabronione pod groźbą kary.</w:t>
      </w:r>
    </w:p>
    <w:p w:rsidR="00DF3B17" w:rsidRPr="0034329B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Pracownicy planowani do objęcia kształceniem ustawicznym w ramach Krajowego Funduszu Szkoleniowego na dzień złożenia wniosku </w:t>
      </w:r>
      <w:r w:rsidR="008E1DEA" w:rsidRPr="0034329B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>są zatrudnieni na umowę o pracę oraz będą pracownikami przez okres trwania ich kształcenia.</w:t>
      </w:r>
    </w:p>
    <w:p w:rsidR="00DF3B17" w:rsidRPr="0034329B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eastAsia="TimesNewRoman" w:hAnsi="Times New Roman" w:cs="Times New Roman"/>
          <w:bCs/>
          <w:sz w:val="17"/>
          <w:szCs w:val="17"/>
        </w:rPr>
      </w:pP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Zobowiązuję się do utrzymania od dnia złożenia wniosku przez cały okres obowiązywania umowy statusu pracodawcy </w:t>
      </w:r>
      <w:r w:rsidR="005D5795" w:rsidRPr="0034329B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34329B">
        <w:rPr>
          <w:rFonts w:ascii="Times New Roman" w:eastAsia="TimesNewRoman" w:hAnsi="Times New Roman" w:cs="Times New Roman"/>
          <w:bCs/>
          <w:sz w:val="17"/>
          <w:szCs w:val="17"/>
        </w:rPr>
        <w:t xml:space="preserve">w rozumieniu art. 3 ustawy z dnia 26 czerwca 1974r. – Kodeks Pracy, </w:t>
      </w:r>
    </w:p>
    <w:p w:rsidR="00DF3B17" w:rsidRPr="0034329B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Spełniam warunki/nie spełniam warunków</w:t>
      </w:r>
      <w:r w:rsidRPr="0034329B">
        <w:rPr>
          <w:rFonts w:ascii="Times New Roman" w:hAnsi="Times New Roman" w:cs="Times New Roman"/>
          <w:sz w:val="17"/>
          <w:szCs w:val="17"/>
        </w:rPr>
        <w:t xml:space="preserve">* o których mowa w Rozporządzeniu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MPiPS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z dnia 14 maja 2014r  w sprawie przyznawania środków z Krajowego Funduszu Szkoleniowego (Dz. U. z 201</w:t>
      </w:r>
      <w:r w:rsidR="009101C8" w:rsidRPr="0034329B">
        <w:rPr>
          <w:rFonts w:ascii="Times New Roman" w:hAnsi="Times New Roman" w:cs="Times New Roman"/>
          <w:sz w:val="17"/>
          <w:szCs w:val="17"/>
        </w:rPr>
        <w:t>8</w:t>
      </w:r>
      <w:r w:rsidRPr="0034329B">
        <w:rPr>
          <w:rFonts w:ascii="Times New Roman" w:hAnsi="Times New Roman" w:cs="Times New Roman"/>
          <w:sz w:val="17"/>
          <w:szCs w:val="17"/>
        </w:rPr>
        <w:t xml:space="preserve">r  poz. </w:t>
      </w:r>
      <w:r w:rsidR="00627494" w:rsidRPr="0034329B">
        <w:rPr>
          <w:rFonts w:ascii="Times New Roman" w:hAnsi="Times New Roman" w:cs="Times New Roman"/>
          <w:sz w:val="17"/>
          <w:szCs w:val="17"/>
        </w:rPr>
        <w:t>117</w:t>
      </w:r>
      <w:r w:rsidRPr="0034329B">
        <w:rPr>
          <w:rFonts w:ascii="Times New Roman" w:hAnsi="Times New Roman" w:cs="Times New Roman"/>
          <w:sz w:val="17"/>
          <w:szCs w:val="17"/>
        </w:rPr>
        <w:t xml:space="preserve">). </w:t>
      </w:r>
    </w:p>
    <w:p w:rsidR="00884500" w:rsidRPr="0034329B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Podlegam stosowaniu /nie podlegam stosowaniu*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przepisów, Rozporządzenia Komisji (UE) Nr 1407/2013 z dnia 18.12.2013 r. w sprawie zastosowania art. 107 i 108 Traktatu o funkcjonowaniu Unii Europejskiej do pomocy de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(Dz. Urz. UE L 352 z 24.12.2013 r.).</w:t>
      </w:r>
    </w:p>
    <w:p w:rsidR="00884500" w:rsidRPr="0034329B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Podlegam stosowaniu /nie podlegam stosowaniu*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przepisów, Rozporządzenia Komisji (UE) Nr 1408/2013 z dnia 18.12.2013 r. w sprawie zastosowania art. 107 i 108 Traktatu o funkcjonowaniu Unii Europejskiej do pomocy de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w sektorze rolnym (Dz. Urz. UE L 352 z 24.12.2013 r.).</w:t>
      </w:r>
    </w:p>
    <w:p w:rsidR="00884500" w:rsidRPr="0034329B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Podlegam stosowaniu /nie podlegam stosowaniu*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przepisów, Rozporządzenia Komisji (UE) Nr 717/2014 z dnia 27.06.2014 r. w sprawie zastosowania art. 107 i 108 Traktatu o funkcjonowaniu Unii Europejskiej do pomocy de </w:t>
      </w:r>
      <w:proofErr w:type="spellStart"/>
      <w:r w:rsidRPr="0034329B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34329B">
        <w:rPr>
          <w:rFonts w:ascii="Times New Roman" w:hAnsi="Times New Roman" w:cs="Times New Roman"/>
          <w:sz w:val="17"/>
          <w:szCs w:val="17"/>
        </w:rPr>
        <w:t xml:space="preserve"> w sektorze rybołówstwa i akwakultury (Dz. Urz. UE L 352 z 24.12.2013 r.). </w:t>
      </w:r>
    </w:p>
    <w:p w:rsidR="00860740" w:rsidRPr="0034329B" w:rsidRDefault="0086074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b/>
          <w:sz w:val="17"/>
          <w:szCs w:val="17"/>
        </w:rPr>
        <w:t>Jestem/nie jestem*</w:t>
      </w:r>
      <w:r w:rsidRPr="0034329B">
        <w:rPr>
          <w:rFonts w:ascii="Times New Roman" w:hAnsi="Times New Roman" w:cs="Times New Roman"/>
          <w:sz w:val="17"/>
          <w:szCs w:val="17"/>
        </w:rPr>
        <w:t xml:space="preserve"> powiązany osobowo lub kapitałowo z usługodawcą świadczącym usługę kształcenia ustawicznego. </w:t>
      </w:r>
    </w:p>
    <w:p w:rsidR="00DF3B17" w:rsidRPr="0034329B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 xml:space="preserve">Jestem świadomy(a), że kształcenie ustawiczne pracowników i pracodawcy w ramach KFS jest finansowane ze środków publicznych </w:t>
      </w:r>
      <w:r w:rsidR="008E1DEA" w:rsidRPr="0034329B">
        <w:rPr>
          <w:rFonts w:ascii="Times New Roman" w:hAnsi="Times New Roman" w:cs="Times New Roman"/>
          <w:sz w:val="17"/>
          <w:szCs w:val="17"/>
        </w:rPr>
        <w:br/>
      </w:r>
      <w:r w:rsidRPr="0034329B">
        <w:rPr>
          <w:rFonts w:ascii="Times New Roman" w:hAnsi="Times New Roman" w:cs="Times New Roman"/>
          <w:sz w:val="17"/>
          <w:szCs w:val="17"/>
        </w:rPr>
        <w:t>i w związku z tym podlega szczególnym zasadom rozliczania.</w:t>
      </w:r>
    </w:p>
    <w:p w:rsidR="00DF3B17" w:rsidRPr="0034329B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>Oświadczam, że dane zawarte w</w:t>
      </w:r>
      <w:r w:rsidR="003F6959" w:rsidRPr="0034329B">
        <w:rPr>
          <w:rFonts w:ascii="Times New Roman" w:hAnsi="Times New Roman" w:cs="Times New Roman"/>
          <w:sz w:val="17"/>
          <w:szCs w:val="17"/>
        </w:rPr>
        <w:t xml:space="preserve">e </w:t>
      </w:r>
      <w:r w:rsidRPr="0034329B">
        <w:rPr>
          <w:rFonts w:ascii="Times New Roman" w:hAnsi="Times New Roman" w:cs="Times New Roman"/>
          <w:sz w:val="17"/>
          <w:szCs w:val="17"/>
        </w:rPr>
        <w:t xml:space="preserve">wniosku są zgodne z prawdą. </w:t>
      </w:r>
    </w:p>
    <w:p w:rsidR="00DF3B17" w:rsidRPr="0034329B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 xml:space="preserve">Zobowiązuję się do niezwłocznego powiadomienia </w:t>
      </w:r>
      <w:r w:rsidR="00A31F8A" w:rsidRPr="0034329B">
        <w:rPr>
          <w:rFonts w:ascii="Times New Roman" w:hAnsi="Times New Roman" w:cs="Times New Roman"/>
          <w:sz w:val="17"/>
          <w:szCs w:val="17"/>
        </w:rPr>
        <w:t>Miejskiego</w:t>
      </w:r>
      <w:r w:rsidRPr="0034329B">
        <w:rPr>
          <w:rFonts w:ascii="Times New Roman" w:hAnsi="Times New Roman" w:cs="Times New Roman"/>
          <w:sz w:val="17"/>
          <w:szCs w:val="17"/>
        </w:rPr>
        <w:t xml:space="preserve"> Urzędu Pracy w Płocku</w:t>
      </w:r>
      <w:r w:rsidR="003F6959" w:rsidRPr="0034329B">
        <w:rPr>
          <w:rFonts w:ascii="Times New Roman" w:hAnsi="Times New Roman" w:cs="Times New Roman"/>
          <w:sz w:val="17"/>
          <w:szCs w:val="17"/>
        </w:rPr>
        <w:t xml:space="preserve"> jeżeli w okresie od dnia złożenia wniosku do dnia podpisania umowy zmianie ulegnie stan prawny lub faktyczny wskazany w dniu złożenia wniosku.</w:t>
      </w:r>
    </w:p>
    <w:p w:rsidR="00DF3B17" w:rsidRPr="0034329B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>Zobowiązuję się do niezwłocznego powiadamiania o możliwości przekroczenia granic dopuszczalnej pomocy do dnia zawarcia umowy.</w:t>
      </w:r>
    </w:p>
    <w:p w:rsidR="00DF3B17" w:rsidRPr="00860740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34329B">
        <w:rPr>
          <w:rFonts w:ascii="Times New Roman" w:hAnsi="Times New Roman" w:cs="Times New Roman"/>
          <w:sz w:val="17"/>
          <w:szCs w:val="17"/>
        </w:rPr>
        <w:t>Zobowiązuję się do złożenia</w:t>
      </w:r>
      <w:r w:rsidRPr="00860740">
        <w:rPr>
          <w:rFonts w:ascii="Times New Roman" w:hAnsi="Times New Roman" w:cs="Times New Roman"/>
          <w:sz w:val="17"/>
          <w:szCs w:val="17"/>
        </w:rPr>
        <w:t xml:space="preserve"> w dniu podpisania um</w:t>
      </w:r>
      <w:bookmarkStart w:id="0" w:name="_GoBack"/>
      <w:bookmarkEnd w:id="0"/>
      <w:r w:rsidRPr="00860740">
        <w:rPr>
          <w:rFonts w:ascii="Times New Roman" w:hAnsi="Times New Roman" w:cs="Times New Roman"/>
          <w:sz w:val="17"/>
          <w:szCs w:val="17"/>
        </w:rPr>
        <w:t xml:space="preserve">owy dodatkowego oświadczenia o uzyskanej pomocy, jeżeli w okresie </w:t>
      </w:r>
      <w:r w:rsidR="005D5795" w:rsidRPr="00860740">
        <w:rPr>
          <w:rFonts w:ascii="Times New Roman" w:hAnsi="Times New Roman" w:cs="Times New Roman"/>
          <w:sz w:val="17"/>
          <w:szCs w:val="17"/>
        </w:rPr>
        <w:br/>
      </w:r>
      <w:r w:rsidRPr="00860740">
        <w:rPr>
          <w:rFonts w:ascii="Times New Roman" w:hAnsi="Times New Roman" w:cs="Times New Roman"/>
          <w:sz w:val="17"/>
          <w:szCs w:val="17"/>
        </w:rPr>
        <w:t xml:space="preserve">od dnia złożenia wniosku do dnia podpisania umowy z </w:t>
      </w:r>
      <w:r w:rsidR="007A5674" w:rsidRPr="00860740">
        <w:rPr>
          <w:rFonts w:ascii="Times New Roman" w:hAnsi="Times New Roman" w:cs="Times New Roman"/>
          <w:sz w:val="17"/>
          <w:szCs w:val="17"/>
        </w:rPr>
        <w:t>Miejskim Urzędem Pracy</w:t>
      </w:r>
      <w:r w:rsidRPr="00860740">
        <w:rPr>
          <w:rFonts w:ascii="Times New Roman" w:hAnsi="Times New Roman" w:cs="Times New Roman"/>
          <w:sz w:val="17"/>
          <w:szCs w:val="17"/>
        </w:rPr>
        <w:t xml:space="preserve"> w Płocku otrzymam pomoc publiczną.</w:t>
      </w:r>
    </w:p>
    <w:p w:rsidR="00DF3B17" w:rsidRPr="00860740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sz w:val="17"/>
          <w:szCs w:val="17"/>
        </w:rPr>
        <w:t>Znam i rozumiem przepisy wspólnotowe i krajowe dotyczące pomocy publicznej dla przedsiębiorców.</w:t>
      </w:r>
    </w:p>
    <w:p w:rsidR="00DF3B17" w:rsidRPr="00860740" w:rsidRDefault="003F695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860740">
        <w:rPr>
          <w:rFonts w:ascii="Times New Roman" w:hAnsi="Times New Roman" w:cs="Times New Roman"/>
          <w:sz w:val="17"/>
          <w:szCs w:val="17"/>
          <w:lang w:eastAsia="pl-PL"/>
        </w:rPr>
        <w:t xml:space="preserve">Zapoznałem się z Zasadami przyznawania pracodawcy środków  z Krajowego Funduszu Szkoleniowego obowiązującymi </w:t>
      </w:r>
      <w:r w:rsidR="005D5795" w:rsidRPr="00860740">
        <w:rPr>
          <w:rFonts w:ascii="Times New Roman" w:hAnsi="Times New Roman" w:cs="Times New Roman"/>
          <w:sz w:val="17"/>
          <w:szCs w:val="17"/>
          <w:lang w:eastAsia="pl-PL"/>
        </w:rPr>
        <w:br/>
      </w:r>
      <w:r w:rsidRPr="00860740">
        <w:rPr>
          <w:rFonts w:ascii="Times New Roman" w:hAnsi="Times New Roman" w:cs="Times New Roman"/>
          <w:sz w:val="17"/>
          <w:szCs w:val="17"/>
          <w:lang w:eastAsia="pl-PL"/>
        </w:rPr>
        <w:t>w MUP w Płocku w 2019r. i zobowiązuję się ich przestrzegać.</w:t>
      </w:r>
      <w:r w:rsidR="00DF3B17" w:rsidRPr="00860740">
        <w:rPr>
          <w:rFonts w:ascii="Times New Roman" w:hAnsi="Times New Roman" w:cs="Times New Roman"/>
          <w:sz w:val="17"/>
          <w:szCs w:val="17"/>
        </w:rPr>
        <w:t xml:space="preserve">                                        </w:t>
      </w:r>
    </w:p>
    <w:p w:rsidR="003A4ADA" w:rsidRPr="00860740" w:rsidRDefault="003A4ADA" w:rsidP="005D5795">
      <w:pPr>
        <w:rPr>
          <w:rFonts w:ascii="Times New Roman" w:hAnsi="Times New Roman" w:cs="Times New Roman"/>
          <w:sz w:val="17"/>
          <w:szCs w:val="17"/>
        </w:rPr>
      </w:pPr>
    </w:p>
    <w:p w:rsidR="001F173A" w:rsidRPr="00860740" w:rsidRDefault="001F173A" w:rsidP="005D5795">
      <w:pPr>
        <w:rPr>
          <w:rFonts w:ascii="Times New Roman" w:hAnsi="Times New Roman" w:cs="Times New Roman"/>
          <w:sz w:val="24"/>
          <w:szCs w:val="24"/>
        </w:rPr>
      </w:pPr>
    </w:p>
    <w:p w:rsidR="00860740" w:rsidRDefault="00DF3B17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0740">
        <w:rPr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……………………..………………………………………………….   </w:t>
      </w:r>
      <w:r w:rsidRPr="008607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860740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                                                 /podpis i pieczątka Pracodawcy lub osoby upoważnionej </w:t>
      </w:r>
    </w:p>
    <w:p w:rsidR="00DF3B17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F3B17" w:rsidRPr="00860740">
        <w:rPr>
          <w:rFonts w:ascii="Times New Roman" w:hAnsi="Times New Roman" w:cs="Times New Roman"/>
          <w:sz w:val="16"/>
          <w:szCs w:val="16"/>
        </w:rPr>
        <w:t>do reprezentowania Pracodawcy/</w:t>
      </w:r>
    </w:p>
    <w:p w:rsidR="00860740" w:rsidRPr="00860740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209D3" w:rsidRPr="00860740" w:rsidRDefault="005D5795" w:rsidP="005D5795">
      <w:pPr>
        <w:spacing w:after="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860740">
        <w:rPr>
          <w:rFonts w:ascii="Times New Roman" w:hAnsi="Times New Roman" w:cs="Times New Roman"/>
          <w:b/>
          <w:sz w:val="14"/>
          <w:szCs w:val="14"/>
        </w:rPr>
        <w:t xml:space="preserve">*niepotrzebne skreślić </w:t>
      </w:r>
    </w:p>
    <w:sectPr w:rsidR="009209D3" w:rsidRPr="00860740" w:rsidSect="00860740">
      <w:headerReference w:type="default" r:id="rId9"/>
      <w:headerReference w:type="first" r:id="rId10"/>
      <w:pgSz w:w="11906" w:h="16838"/>
      <w:pgMar w:top="284" w:right="851" w:bottom="284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23" w:rsidRDefault="000B6B23" w:rsidP="000931CD">
      <w:pPr>
        <w:spacing w:after="0" w:line="240" w:lineRule="auto"/>
      </w:pPr>
      <w:r>
        <w:separator/>
      </w:r>
    </w:p>
  </w:endnote>
  <w:endnote w:type="continuationSeparator" w:id="0">
    <w:p w:rsidR="000B6B23" w:rsidRDefault="000B6B23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23" w:rsidRDefault="000B6B23" w:rsidP="000931CD">
      <w:pPr>
        <w:spacing w:after="0" w:line="240" w:lineRule="auto"/>
      </w:pPr>
      <w:r>
        <w:separator/>
      </w:r>
    </w:p>
  </w:footnote>
  <w:footnote w:type="continuationSeparator" w:id="0">
    <w:p w:rsidR="000B6B23" w:rsidRDefault="000B6B23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E5" w:rsidRDefault="00C81F1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09B441D" wp14:editId="5F90C029">
          <wp:simplePos x="0" y="0"/>
          <wp:positionH relativeFrom="column">
            <wp:posOffset>-257175</wp:posOffset>
          </wp:positionH>
          <wp:positionV relativeFrom="paragraph">
            <wp:posOffset>-30480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E5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D10AE5" w:rsidRDefault="00D10AE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94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9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4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824E3C"/>
    <w:multiLevelType w:val="hybridMultilevel"/>
    <w:tmpl w:val="55EE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D65C3"/>
    <w:multiLevelType w:val="hybridMultilevel"/>
    <w:tmpl w:val="108C14A0"/>
    <w:lvl w:ilvl="0" w:tplc="0A34C4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0486A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4D503379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4ED464D7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521007AA"/>
    <w:multiLevelType w:val="hybridMultilevel"/>
    <w:tmpl w:val="77C2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20"/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13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4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6"/>
  </w:num>
  <w:num w:numId="22">
    <w:abstractNumId w:val="3"/>
  </w:num>
  <w:num w:numId="23">
    <w:abstractNumId w:val="27"/>
  </w:num>
  <w:num w:numId="24">
    <w:abstractNumId w:val="25"/>
  </w:num>
  <w:num w:numId="25">
    <w:abstractNumId w:val="26"/>
  </w:num>
  <w:num w:numId="26">
    <w:abstractNumId w:val="23"/>
  </w:num>
  <w:num w:numId="27">
    <w:abstractNumId w:val="22"/>
  </w:num>
  <w:num w:numId="28">
    <w:abstractNumId w:val="18"/>
  </w:num>
  <w:num w:numId="29">
    <w:abstractNumId w:val="28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1CD"/>
    <w:rsid w:val="000063C7"/>
    <w:rsid w:val="0003560F"/>
    <w:rsid w:val="000931CD"/>
    <w:rsid w:val="000A3E45"/>
    <w:rsid w:val="000B6B23"/>
    <w:rsid w:val="000D003F"/>
    <w:rsid w:val="000E197F"/>
    <w:rsid w:val="000E6706"/>
    <w:rsid w:val="001213FC"/>
    <w:rsid w:val="00126B6C"/>
    <w:rsid w:val="0017758F"/>
    <w:rsid w:val="001C4F4C"/>
    <w:rsid w:val="001D2588"/>
    <w:rsid w:val="001F1292"/>
    <w:rsid w:val="001F173A"/>
    <w:rsid w:val="00206489"/>
    <w:rsid w:val="00207C9C"/>
    <w:rsid w:val="00221541"/>
    <w:rsid w:val="00246AB9"/>
    <w:rsid w:val="00261E66"/>
    <w:rsid w:val="002678E1"/>
    <w:rsid w:val="0027496B"/>
    <w:rsid w:val="00275930"/>
    <w:rsid w:val="00282887"/>
    <w:rsid w:val="002B6072"/>
    <w:rsid w:val="003254FE"/>
    <w:rsid w:val="00332171"/>
    <w:rsid w:val="0034329B"/>
    <w:rsid w:val="00350E8D"/>
    <w:rsid w:val="003976A2"/>
    <w:rsid w:val="003A124E"/>
    <w:rsid w:val="003A16DF"/>
    <w:rsid w:val="003A4ADA"/>
    <w:rsid w:val="003E03E4"/>
    <w:rsid w:val="003F6959"/>
    <w:rsid w:val="00453A3E"/>
    <w:rsid w:val="00487E16"/>
    <w:rsid w:val="004D4DF8"/>
    <w:rsid w:val="004D5F13"/>
    <w:rsid w:val="004D62EB"/>
    <w:rsid w:val="004F5B00"/>
    <w:rsid w:val="00501218"/>
    <w:rsid w:val="0050379A"/>
    <w:rsid w:val="005474B3"/>
    <w:rsid w:val="00570E99"/>
    <w:rsid w:val="00584359"/>
    <w:rsid w:val="00592898"/>
    <w:rsid w:val="005A241B"/>
    <w:rsid w:val="005D5795"/>
    <w:rsid w:val="005F7A31"/>
    <w:rsid w:val="00622EA2"/>
    <w:rsid w:val="00624A00"/>
    <w:rsid w:val="00627494"/>
    <w:rsid w:val="006659B3"/>
    <w:rsid w:val="00671037"/>
    <w:rsid w:val="00673DD4"/>
    <w:rsid w:val="0068556E"/>
    <w:rsid w:val="006922D0"/>
    <w:rsid w:val="00692E8F"/>
    <w:rsid w:val="00697554"/>
    <w:rsid w:val="006A4072"/>
    <w:rsid w:val="006D732D"/>
    <w:rsid w:val="006E1145"/>
    <w:rsid w:val="006E19F3"/>
    <w:rsid w:val="006E27E1"/>
    <w:rsid w:val="006E64A3"/>
    <w:rsid w:val="00752858"/>
    <w:rsid w:val="00772628"/>
    <w:rsid w:val="00784DA9"/>
    <w:rsid w:val="007876D3"/>
    <w:rsid w:val="00787B82"/>
    <w:rsid w:val="007A5674"/>
    <w:rsid w:val="007C2751"/>
    <w:rsid w:val="007D2723"/>
    <w:rsid w:val="007E460F"/>
    <w:rsid w:val="00805DD0"/>
    <w:rsid w:val="0083704E"/>
    <w:rsid w:val="008462AD"/>
    <w:rsid w:val="00850F6B"/>
    <w:rsid w:val="00860740"/>
    <w:rsid w:val="00884500"/>
    <w:rsid w:val="00894680"/>
    <w:rsid w:val="008A1089"/>
    <w:rsid w:val="008C6D7E"/>
    <w:rsid w:val="008E009D"/>
    <w:rsid w:val="008E1DEA"/>
    <w:rsid w:val="0090546A"/>
    <w:rsid w:val="009101C8"/>
    <w:rsid w:val="009209D3"/>
    <w:rsid w:val="00963662"/>
    <w:rsid w:val="009657FC"/>
    <w:rsid w:val="00995814"/>
    <w:rsid w:val="009A50D9"/>
    <w:rsid w:val="009C1B39"/>
    <w:rsid w:val="009D488C"/>
    <w:rsid w:val="00A00090"/>
    <w:rsid w:val="00A1516A"/>
    <w:rsid w:val="00A31F8A"/>
    <w:rsid w:val="00A91FF7"/>
    <w:rsid w:val="00AC4D70"/>
    <w:rsid w:val="00AE7AFD"/>
    <w:rsid w:val="00B147A1"/>
    <w:rsid w:val="00B33916"/>
    <w:rsid w:val="00B37B45"/>
    <w:rsid w:val="00B74949"/>
    <w:rsid w:val="00B77308"/>
    <w:rsid w:val="00BE2483"/>
    <w:rsid w:val="00BF3756"/>
    <w:rsid w:val="00BF7675"/>
    <w:rsid w:val="00C37982"/>
    <w:rsid w:val="00C46426"/>
    <w:rsid w:val="00C55DE9"/>
    <w:rsid w:val="00C624B4"/>
    <w:rsid w:val="00C66685"/>
    <w:rsid w:val="00C74138"/>
    <w:rsid w:val="00C81F15"/>
    <w:rsid w:val="00C965B9"/>
    <w:rsid w:val="00C97785"/>
    <w:rsid w:val="00CD0841"/>
    <w:rsid w:val="00D10AE5"/>
    <w:rsid w:val="00D560F5"/>
    <w:rsid w:val="00D85A69"/>
    <w:rsid w:val="00DA0487"/>
    <w:rsid w:val="00DC4062"/>
    <w:rsid w:val="00DE5FBB"/>
    <w:rsid w:val="00DF3B17"/>
    <w:rsid w:val="00E21F8A"/>
    <w:rsid w:val="00E75F04"/>
    <w:rsid w:val="00E85873"/>
    <w:rsid w:val="00ED0A78"/>
    <w:rsid w:val="00F46F80"/>
    <w:rsid w:val="00F53763"/>
    <w:rsid w:val="00F77AD3"/>
    <w:rsid w:val="00FA1A62"/>
    <w:rsid w:val="00FB443E"/>
    <w:rsid w:val="00FB6E1A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7496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85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5A97B-4C1A-4A92-AE4F-01476B98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73</cp:revision>
  <cp:lastPrinted>2019-02-01T10:36:00Z</cp:lastPrinted>
  <dcterms:created xsi:type="dcterms:W3CDTF">2015-01-20T12:01:00Z</dcterms:created>
  <dcterms:modified xsi:type="dcterms:W3CDTF">2019-02-08T07:19:00Z</dcterms:modified>
</cp:coreProperties>
</file>